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EBDA" w14:textId="524515E6" w:rsidR="00890805" w:rsidRDefault="002912A5" w:rsidP="00890805">
      <w:pPr>
        <w:jc w:val="right"/>
        <w:rPr>
          <w:b/>
        </w:rPr>
      </w:pPr>
      <w:r>
        <w:rPr>
          <w:b/>
        </w:rPr>
        <w:t xml:space="preserve">Załącznik nr </w:t>
      </w:r>
      <w:r w:rsidR="006A3E18">
        <w:rPr>
          <w:b/>
        </w:rPr>
        <w:t>3</w:t>
      </w:r>
      <w:r>
        <w:rPr>
          <w:b/>
        </w:rPr>
        <w:t xml:space="preserve"> do </w:t>
      </w:r>
      <w:r w:rsidR="00784E7F" w:rsidRPr="00BD0CD3">
        <w:rPr>
          <w:b/>
        </w:rPr>
        <w:t>I</w:t>
      </w:r>
      <w:r w:rsidR="00784E7F">
        <w:rPr>
          <w:b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67"/>
      </w:tblGrid>
      <w:tr w:rsidR="00890805" w:rsidRPr="001E304A" w14:paraId="2F74E82E" w14:textId="77777777" w:rsidTr="00D20627">
        <w:tc>
          <w:tcPr>
            <w:tcW w:w="9155" w:type="dxa"/>
            <w:shd w:val="clear" w:color="auto" w:fill="A6A6A6"/>
          </w:tcPr>
          <w:p w14:paraId="692AF138" w14:textId="5B7A527A" w:rsidR="00890805" w:rsidRPr="001E304A" w:rsidRDefault="00890805" w:rsidP="00D20627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WYKAZ DOŚWIADCZENIA </w:t>
            </w:r>
            <w:r w:rsidR="006A3E18">
              <w:rPr>
                <w:sz w:val="22"/>
                <w:szCs w:val="22"/>
                <w:lang w:val="pl-PL"/>
              </w:rPr>
              <w:t>KOORDYNATOR</w:t>
            </w:r>
            <w:r w:rsidR="008F3FDF">
              <w:rPr>
                <w:sz w:val="22"/>
                <w:szCs w:val="22"/>
                <w:lang w:val="pl-PL"/>
              </w:rPr>
              <w:t>A</w:t>
            </w:r>
            <w:r w:rsidR="006A3E18">
              <w:rPr>
                <w:sz w:val="22"/>
                <w:szCs w:val="22"/>
                <w:lang w:val="pl-PL"/>
              </w:rPr>
              <w:t xml:space="preserve"> PROJEKTU</w:t>
            </w:r>
          </w:p>
        </w:tc>
      </w:tr>
    </w:tbl>
    <w:p w14:paraId="32FC09B3" w14:textId="46E5E7D3" w:rsidR="006A3E18" w:rsidRDefault="006A3E18" w:rsidP="00890805">
      <w:pPr>
        <w:spacing w:before="120" w:after="0"/>
        <w:ind w:left="284" w:right="-36"/>
        <w:jc w:val="center"/>
        <w:rPr>
          <w:rFonts w:cs="Arial"/>
          <w:b/>
        </w:rPr>
      </w:pPr>
      <w:r w:rsidRPr="006A3E18">
        <w:rPr>
          <w:rFonts w:cs="Arial"/>
          <w:b/>
        </w:rPr>
        <w:t xml:space="preserve">Pełnienie funkcji Inżyniera </w:t>
      </w:r>
      <w:r w:rsidR="00BF4C28">
        <w:rPr>
          <w:rFonts w:cs="Arial"/>
          <w:b/>
        </w:rPr>
        <w:t>Kontraktu</w:t>
      </w:r>
      <w:r w:rsidRPr="006A3E18">
        <w:rPr>
          <w:rFonts w:cs="Arial"/>
          <w:b/>
        </w:rPr>
        <w:t xml:space="preserve"> dla zadania inwestycyjnego pn. „Przebudowa części mechaniczno-biologicznej i rozbudowa części osadowo-biogazowej istniejącej oczyszczalni ścieków w Lubinie</w:t>
      </w:r>
      <w:r w:rsidR="00AD233C">
        <w:rPr>
          <w:rFonts w:cs="Arial"/>
          <w:b/>
        </w:rPr>
        <w:t xml:space="preserve"> </w:t>
      </w:r>
      <w:r w:rsidRPr="006A3E18">
        <w:rPr>
          <w:rFonts w:cs="Arial"/>
          <w:b/>
        </w:rPr>
        <w:t xml:space="preserve">- etap I” </w:t>
      </w:r>
    </w:p>
    <w:p w14:paraId="0A0CDB77" w14:textId="77777777" w:rsidR="00890805" w:rsidRDefault="00890805" w:rsidP="00890805">
      <w:pPr>
        <w:spacing w:before="120" w:after="0"/>
        <w:ind w:left="284" w:right="-36"/>
        <w:jc w:val="center"/>
        <w:rPr>
          <w:rFonts w:cs="Arial"/>
          <w:b/>
        </w:rPr>
      </w:pPr>
      <w:r w:rsidRPr="009227BE">
        <w:rPr>
          <w:rFonts w:cs="Arial"/>
          <w:b/>
        </w:rPr>
        <w:t xml:space="preserve">(znak sprawy: </w:t>
      </w:r>
      <w:r w:rsidRPr="009227BE">
        <w:rPr>
          <w:rFonts w:cs="Arial"/>
          <w:b/>
          <w:highlight w:val="cyan"/>
        </w:rPr>
        <w:t>_________________)</w:t>
      </w:r>
    </w:p>
    <w:p w14:paraId="2A4C29FE" w14:textId="77777777" w:rsidR="00890805" w:rsidRPr="001F53F5" w:rsidRDefault="00890805" w:rsidP="00890805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0D3BB850" w14:textId="5964E3BF" w:rsidR="00890805" w:rsidRDefault="009F10BD" w:rsidP="00890805">
      <w:pPr>
        <w:pStyle w:val="Tekstpodstawowy"/>
        <w:spacing w:before="120" w:after="0"/>
        <w:ind w:right="140"/>
        <w:jc w:val="center"/>
        <w:rPr>
          <w:rFonts w:cs="Arial"/>
          <w:i/>
          <w:iCs/>
        </w:rPr>
      </w:pPr>
      <w:r w:rsidDel="009F10BD">
        <w:rPr>
          <w:rFonts w:cs="Arial"/>
        </w:rPr>
        <w:t xml:space="preserve"> </w:t>
      </w:r>
      <w:r w:rsidR="00890805">
        <w:rPr>
          <w:rFonts w:cs="Arial"/>
          <w:i/>
          <w:iCs/>
        </w:rPr>
        <w:t>(podać pełną nazwę i adres/siedzibę Wykonawcy)</w:t>
      </w:r>
    </w:p>
    <w:p w14:paraId="471A8B9C" w14:textId="77777777" w:rsidR="00890805" w:rsidRPr="001956B0" w:rsidRDefault="00890805" w:rsidP="00890805">
      <w:pPr>
        <w:jc w:val="both"/>
      </w:pPr>
      <w:r w:rsidRPr="001E304A">
        <w:t xml:space="preserve">Przedkładamy </w:t>
      </w:r>
      <w:r w:rsidR="002E72FC">
        <w:t xml:space="preserve">wykaz doświadczenia </w:t>
      </w:r>
      <w:r w:rsidR="008F3FDF">
        <w:t>Koordynatora projektu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1193"/>
        <w:gridCol w:w="1858"/>
        <w:gridCol w:w="1422"/>
        <w:gridCol w:w="1445"/>
        <w:gridCol w:w="1773"/>
        <w:gridCol w:w="1466"/>
      </w:tblGrid>
      <w:tr w:rsidR="00FC2ACF" w:rsidRPr="00FC2ACF" w14:paraId="5F6C9C6F" w14:textId="77777777" w:rsidTr="00FC2ACF">
        <w:trPr>
          <w:trHeight w:val="416"/>
          <w:jc w:val="center"/>
        </w:trPr>
        <w:tc>
          <w:tcPr>
            <w:tcW w:w="393" w:type="dxa"/>
            <w:vMerge w:val="restart"/>
            <w:vAlign w:val="center"/>
          </w:tcPr>
          <w:p w14:paraId="2707079A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Lp.</w:t>
            </w:r>
          </w:p>
        </w:tc>
        <w:tc>
          <w:tcPr>
            <w:tcW w:w="1193" w:type="dxa"/>
            <w:vMerge w:val="restart"/>
            <w:vAlign w:val="center"/>
          </w:tcPr>
          <w:p w14:paraId="53BB6C1F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Imię i nazwisko</w:t>
            </w:r>
          </w:p>
        </w:tc>
        <w:tc>
          <w:tcPr>
            <w:tcW w:w="1858" w:type="dxa"/>
            <w:vMerge w:val="restart"/>
            <w:vAlign w:val="center"/>
          </w:tcPr>
          <w:p w14:paraId="582FBE8C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Kwalifikacje zawodowe, uprawnienia</w:t>
            </w:r>
          </w:p>
          <w:p w14:paraId="3AADE02B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C2ACF">
              <w:rPr>
                <w:rFonts w:cs="Arial"/>
                <w:sz w:val="14"/>
                <w:szCs w:val="20"/>
              </w:rPr>
              <w:t>(*) – niepotrzebne skreślić</w:t>
            </w:r>
          </w:p>
        </w:tc>
        <w:tc>
          <w:tcPr>
            <w:tcW w:w="6106" w:type="dxa"/>
            <w:gridSpan w:val="4"/>
            <w:vAlign w:val="center"/>
          </w:tcPr>
          <w:p w14:paraId="3B7DAD42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Doświadczenie</w:t>
            </w:r>
          </w:p>
        </w:tc>
      </w:tr>
      <w:tr w:rsidR="00FC2ACF" w:rsidRPr="00FC2ACF" w14:paraId="682F8539" w14:textId="77777777" w:rsidTr="00FC2ACF">
        <w:trPr>
          <w:trHeight w:val="780"/>
          <w:jc w:val="center"/>
        </w:trPr>
        <w:tc>
          <w:tcPr>
            <w:tcW w:w="393" w:type="dxa"/>
            <w:vMerge/>
            <w:vAlign w:val="center"/>
          </w:tcPr>
          <w:p w14:paraId="64BA37E5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56FF49C5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14:paraId="1ABDF4E4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04689F01" w14:textId="3F4CE2A6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Czy robota budowalna  polegała na budowie w rozumieniu art. 3 pkt 6 ustawy Prawo budowlane lub przebudowie w rozumieniu art. 3 pkt 7a ustawy Prawo budowlane oczyszczalni ścieków)</w:t>
            </w:r>
          </w:p>
          <w:p w14:paraId="3CA8AA7A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sz w:val="14"/>
                <w:szCs w:val="20"/>
              </w:rPr>
              <w:t>[wpisać TAK/NIE]</w:t>
            </w:r>
          </w:p>
        </w:tc>
        <w:tc>
          <w:tcPr>
            <w:tcW w:w="1445" w:type="dxa"/>
            <w:vAlign w:val="center"/>
          </w:tcPr>
          <w:p w14:paraId="2DA0DE3E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Wartość brutto roboty budowlanej w PLN</w:t>
            </w:r>
          </w:p>
          <w:p w14:paraId="0F7AB4C9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C2ACF">
              <w:rPr>
                <w:rFonts w:cs="Arial"/>
                <w:sz w:val="14"/>
                <w:szCs w:val="20"/>
              </w:rPr>
              <w:t>[podać wartość PLN]</w:t>
            </w:r>
          </w:p>
        </w:tc>
        <w:tc>
          <w:tcPr>
            <w:tcW w:w="1773" w:type="dxa"/>
            <w:vAlign w:val="center"/>
          </w:tcPr>
          <w:p w14:paraId="717648B3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Liczba RLM</w:t>
            </w:r>
          </w:p>
          <w:p w14:paraId="61CFF861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FC2ACF">
              <w:rPr>
                <w:rFonts w:cs="Arial"/>
                <w:sz w:val="14"/>
                <w:szCs w:val="20"/>
              </w:rPr>
              <w:t>[wpisać liczbę RLM]</w:t>
            </w:r>
          </w:p>
        </w:tc>
        <w:tc>
          <w:tcPr>
            <w:tcW w:w="1466" w:type="dxa"/>
            <w:vAlign w:val="center"/>
          </w:tcPr>
          <w:p w14:paraId="02789D19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FC2ACF">
              <w:rPr>
                <w:rFonts w:cs="Arial"/>
                <w:b/>
                <w:sz w:val="14"/>
                <w:szCs w:val="20"/>
              </w:rPr>
              <w:t>Pełniona funkcja</w:t>
            </w:r>
          </w:p>
        </w:tc>
      </w:tr>
      <w:tr w:rsidR="00FC2ACF" w:rsidRPr="00FC2ACF" w14:paraId="1F2E4F10" w14:textId="77777777" w:rsidTr="00FC2ACF">
        <w:trPr>
          <w:jc w:val="center"/>
        </w:trPr>
        <w:tc>
          <w:tcPr>
            <w:tcW w:w="393" w:type="dxa"/>
            <w:vAlign w:val="center"/>
          </w:tcPr>
          <w:p w14:paraId="0216BDF2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 w14:paraId="3D81960D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858" w:type="dxa"/>
          </w:tcPr>
          <w:p w14:paraId="2F663FDA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14:paraId="00AC517C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1445" w:type="dxa"/>
            <w:vAlign w:val="center"/>
          </w:tcPr>
          <w:p w14:paraId="6DBEB9DE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1773" w:type="dxa"/>
            <w:vAlign w:val="center"/>
          </w:tcPr>
          <w:p w14:paraId="48ED5FDA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1466" w:type="dxa"/>
            <w:vAlign w:val="center"/>
          </w:tcPr>
          <w:p w14:paraId="55830A48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C2ACF">
              <w:rPr>
                <w:rFonts w:cs="Arial"/>
                <w:b/>
                <w:bCs/>
                <w:sz w:val="14"/>
                <w:szCs w:val="20"/>
              </w:rPr>
              <w:t>7</w:t>
            </w:r>
          </w:p>
        </w:tc>
      </w:tr>
      <w:tr w:rsidR="00FC2ACF" w:rsidRPr="00FC2ACF" w14:paraId="7DCD9264" w14:textId="77777777" w:rsidTr="00FC2ACF">
        <w:trPr>
          <w:trHeight w:val="1815"/>
          <w:jc w:val="center"/>
        </w:trPr>
        <w:tc>
          <w:tcPr>
            <w:tcW w:w="393" w:type="dxa"/>
            <w:vMerge w:val="restart"/>
            <w:vAlign w:val="center"/>
          </w:tcPr>
          <w:p w14:paraId="4E9BE9A9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FC2ACF">
              <w:rPr>
                <w:rFonts w:cs="Arial"/>
                <w:bCs/>
                <w:sz w:val="14"/>
                <w:szCs w:val="20"/>
              </w:rPr>
              <w:t>1.</w:t>
            </w:r>
          </w:p>
        </w:tc>
        <w:tc>
          <w:tcPr>
            <w:tcW w:w="1193" w:type="dxa"/>
            <w:vMerge w:val="restart"/>
            <w:vAlign w:val="center"/>
          </w:tcPr>
          <w:p w14:paraId="4E5FD1DC" w14:textId="77777777" w:rsidR="00FC2ACF" w:rsidRPr="00FC2ACF" w:rsidRDefault="00FC2ACF" w:rsidP="00FC2ACF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FC2ACF">
              <w:rPr>
                <w:rFonts w:cs="Arial"/>
                <w:bCs/>
                <w:sz w:val="14"/>
                <w:szCs w:val="20"/>
              </w:rPr>
              <w:t>Koordynator projektu</w:t>
            </w:r>
          </w:p>
          <w:p w14:paraId="4D02BA1D" w14:textId="77777777" w:rsidR="00FC2ACF" w:rsidRPr="00FC2ACF" w:rsidRDefault="00FC2ACF" w:rsidP="00FC2ACF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FC2ACF">
              <w:rPr>
                <w:rFonts w:cs="Arial"/>
                <w:bCs/>
                <w:sz w:val="14"/>
                <w:szCs w:val="20"/>
              </w:rPr>
              <w:t>______________</w:t>
            </w:r>
          </w:p>
          <w:p w14:paraId="7CAAD887" w14:textId="77777777" w:rsidR="00FC2ACF" w:rsidRPr="00FC2ACF" w:rsidRDefault="00FC2ACF" w:rsidP="00FC2ACF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FC2ACF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58" w:type="dxa"/>
            <w:vMerge w:val="restart"/>
            <w:vAlign w:val="center"/>
          </w:tcPr>
          <w:p w14:paraId="4141A5C2" w14:textId="77777777" w:rsidR="00FC2ACF" w:rsidRPr="00FC2ACF" w:rsidRDefault="00FC2ACF" w:rsidP="00FC2ACF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FC2ACF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0E80E0EA" w14:textId="77777777" w:rsidR="00FC2ACF" w:rsidRPr="00FC2ACF" w:rsidRDefault="00FC2ACF" w:rsidP="00FC2ACF">
            <w:pPr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val="x-none" w:eastAsia="x-none"/>
              </w:rPr>
            </w:pPr>
            <w:r w:rsidRPr="00FC2ACF">
              <w:rPr>
                <w:rFonts w:cs="Arial"/>
                <w:sz w:val="14"/>
                <w:szCs w:val="20"/>
                <w:lang w:eastAsia="x-none"/>
              </w:rPr>
              <w:t xml:space="preserve">uprawnienia budowlane </w:t>
            </w:r>
            <w:r w:rsidRPr="00FC2ACF">
              <w:rPr>
                <w:rFonts w:cs="Arial"/>
                <w:b/>
                <w:sz w:val="14"/>
                <w:szCs w:val="20"/>
                <w:lang w:val="x-none" w:eastAsia="x-none"/>
              </w:rPr>
              <w:t>do</w:t>
            </w:r>
            <w:r w:rsidRPr="00FC2ACF">
              <w:rPr>
                <w:rFonts w:cs="Arial"/>
                <w:b/>
                <w:sz w:val="14"/>
                <w:szCs w:val="20"/>
                <w:lang w:eastAsia="x-none"/>
              </w:rPr>
              <w:t> </w:t>
            </w:r>
            <w:r w:rsidRPr="00FC2ACF">
              <w:rPr>
                <w:rFonts w:cs="Arial"/>
                <w:b/>
                <w:sz w:val="14"/>
                <w:szCs w:val="20"/>
                <w:lang w:val="x-none" w:eastAsia="x-none"/>
              </w:rPr>
              <w:t>kierowania</w:t>
            </w:r>
            <w:r w:rsidRPr="00FC2ACF">
              <w:rPr>
                <w:rFonts w:cs="Arial"/>
                <w:sz w:val="14"/>
                <w:szCs w:val="20"/>
                <w:lang w:val="x-none" w:eastAsia="x-none"/>
              </w:rPr>
              <w:t xml:space="preserve"> </w:t>
            </w:r>
            <w:r w:rsidRPr="00FC2ACF">
              <w:rPr>
                <w:rFonts w:cs="Arial"/>
                <w:b/>
                <w:sz w:val="14"/>
                <w:szCs w:val="20"/>
                <w:lang w:val="x-none" w:eastAsia="x-none"/>
              </w:rPr>
              <w:t>robotami budowlanymi w specjalności</w:t>
            </w:r>
            <w:r w:rsidRPr="00FC2ACF">
              <w:rPr>
                <w:rFonts w:cs="Arial"/>
                <w:sz w:val="14"/>
                <w:szCs w:val="20"/>
                <w:lang w:val="x-none" w:eastAsia="x-none"/>
              </w:rPr>
              <w:t xml:space="preserve"> </w:t>
            </w:r>
            <w:r w:rsidRPr="00FC2ACF">
              <w:rPr>
                <w:rFonts w:cs="Arial"/>
                <w:b/>
                <w:sz w:val="14"/>
                <w:szCs w:val="20"/>
                <w:lang w:eastAsia="x-none"/>
              </w:rPr>
              <w:t>konstrukcyjno- budowalnej</w:t>
            </w:r>
            <w:r w:rsidRPr="00FC2ACF">
              <w:rPr>
                <w:rFonts w:cs="Arial"/>
                <w:b/>
                <w:sz w:val="14"/>
                <w:szCs w:val="20"/>
                <w:lang w:val="x-none" w:eastAsia="x-none"/>
              </w:rPr>
              <w:t xml:space="preserve"> bez</w:t>
            </w:r>
            <w:r w:rsidRPr="00FC2ACF">
              <w:rPr>
                <w:rFonts w:cs="Arial"/>
                <w:b/>
                <w:sz w:val="14"/>
                <w:szCs w:val="20"/>
                <w:lang w:eastAsia="x-none"/>
              </w:rPr>
              <w:t> </w:t>
            </w:r>
            <w:r w:rsidRPr="00FC2ACF">
              <w:rPr>
                <w:rFonts w:cs="Arial"/>
                <w:b/>
                <w:sz w:val="14"/>
                <w:szCs w:val="20"/>
                <w:lang w:val="x-none" w:eastAsia="x-none"/>
              </w:rPr>
              <w:t>ograniczeń</w:t>
            </w:r>
            <w:r w:rsidRPr="00FC2ACF">
              <w:rPr>
                <w:rFonts w:cs="Arial"/>
                <w:b/>
                <w:sz w:val="14"/>
                <w:szCs w:val="20"/>
                <w:lang w:eastAsia="x-none"/>
              </w:rPr>
              <w:t xml:space="preserve"> </w:t>
            </w:r>
            <w:r w:rsidRPr="00FC2ACF">
              <w:rPr>
                <w:rFonts w:cs="Arial"/>
                <w:sz w:val="14"/>
                <w:szCs w:val="20"/>
                <w:lang w:val="x-none" w:eastAsia="x-none"/>
              </w:rPr>
              <w:t>(*)</w:t>
            </w:r>
            <w:r w:rsidRPr="00FC2ACF">
              <w:rPr>
                <w:rFonts w:cs="Arial"/>
                <w:sz w:val="14"/>
                <w:szCs w:val="20"/>
                <w:lang w:eastAsia="x-none"/>
              </w:rPr>
              <w:t>;</w:t>
            </w:r>
          </w:p>
          <w:p w14:paraId="014137E5" w14:textId="77777777" w:rsidR="00FC2ACF" w:rsidRPr="00FC2ACF" w:rsidRDefault="00FC2ACF" w:rsidP="00FC2ACF">
            <w:pPr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val="x-none" w:eastAsia="x-none"/>
              </w:rPr>
            </w:pPr>
            <w:r w:rsidRPr="00FC2ACF">
              <w:rPr>
                <w:rFonts w:cs="Arial"/>
                <w:sz w:val="14"/>
                <w:szCs w:val="20"/>
                <w:lang w:eastAsia="x-none"/>
              </w:rPr>
              <w:t xml:space="preserve">uprawnienia budowlane, które zostały wydane na podstawie wcześniej obowiązujących przepisów, odpowiadające uprawnieniom </w:t>
            </w:r>
            <w:r w:rsidRPr="00FC2ACF">
              <w:rPr>
                <w:rFonts w:cs="Arial"/>
                <w:b/>
                <w:sz w:val="14"/>
                <w:szCs w:val="20"/>
                <w:lang w:eastAsia="x-none"/>
              </w:rPr>
              <w:t xml:space="preserve">do kierowania w specjalności konstrukcyjno- budowlanej bez ograniczeń </w:t>
            </w:r>
            <w:r w:rsidRPr="00FC2ACF">
              <w:rPr>
                <w:rFonts w:cs="Arial"/>
                <w:sz w:val="14"/>
                <w:szCs w:val="20"/>
                <w:lang w:eastAsia="x-none"/>
              </w:rPr>
              <w:t>(*)</w:t>
            </w:r>
          </w:p>
          <w:p w14:paraId="3E09F939" w14:textId="77777777" w:rsidR="00FC2ACF" w:rsidRPr="00FC2ACF" w:rsidRDefault="00FC2ACF" w:rsidP="00FC2ACF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center"/>
              <w:rPr>
                <w:rFonts w:cs="Arial"/>
                <w:i/>
                <w:sz w:val="14"/>
                <w:szCs w:val="20"/>
                <w:lang w:val="x-none" w:eastAsia="x-none"/>
              </w:rPr>
            </w:pPr>
          </w:p>
          <w:p w14:paraId="1FAADFEB" w14:textId="77777777" w:rsidR="00FC2ACF" w:rsidRPr="00FC2ACF" w:rsidRDefault="00FC2ACF" w:rsidP="00FC2ACF">
            <w:pPr>
              <w:tabs>
                <w:tab w:val="left" w:pos="200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val="x-none" w:eastAsia="x-none"/>
              </w:rPr>
            </w:pPr>
            <w:r w:rsidRPr="00FC2ACF">
              <w:rPr>
                <w:rFonts w:cs="Arial"/>
                <w:i/>
                <w:sz w:val="14"/>
                <w:szCs w:val="20"/>
                <w:lang w:val="x-none" w:eastAsia="x-none"/>
              </w:rPr>
              <w:t>(</w:t>
            </w:r>
            <w:r w:rsidRPr="00FC2ACF">
              <w:rPr>
                <w:rFonts w:cs="Arial"/>
                <w:i/>
                <w:sz w:val="14"/>
                <w:szCs w:val="20"/>
                <w:lang w:eastAsia="x-none"/>
              </w:rPr>
              <w:t xml:space="preserve">wskazać </w:t>
            </w:r>
            <w:r w:rsidRPr="00FC2ACF">
              <w:rPr>
                <w:rFonts w:cs="Arial"/>
                <w:i/>
                <w:sz w:val="14"/>
                <w:szCs w:val="20"/>
                <w:lang w:val="x-none" w:eastAsia="x-none"/>
              </w:rPr>
              <w:t>numer, rodzaj i zakres posiadanych uprawnień budowlanych)</w:t>
            </w:r>
            <w:r w:rsidRPr="00FC2ACF">
              <w:rPr>
                <w:rFonts w:cs="Arial"/>
                <w:sz w:val="14"/>
                <w:szCs w:val="20"/>
                <w:lang w:eastAsia="x-none"/>
              </w:rPr>
              <w:t xml:space="preserve"> </w:t>
            </w:r>
            <w:r w:rsidRPr="00FC2ACF">
              <w:rPr>
                <w:rFonts w:cs="Arial"/>
                <w:sz w:val="14"/>
                <w:szCs w:val="20"/>
                <w:lang w:val="x-none" w:eastAsia="x-none"/>
              </w:rPr>
              <w:t>_______________</w:t>
            </w:r>
          </w:p>
        </w:tc>
        <w:tc>
          <w:tcPr>
            <w:tcW w:w="1422" w:type="dxa"/>
            <w:vAlign w:val="center"/>
          </w:tcPr>
          <w:p w14:paraId="795D0200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0022ACB8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D48C5EA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7BDD8F40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FC2ACF" w:rsidRPr="00FC2ACF" w14:paraId="04104B07" w14:textId="77777777" w:rsidTr="00FC2ACF">
        <w:trPr>
          <w:trHeight w:val="1822"/>
          <w:jc w:val="center"/>
        </w:trPr>
        <w:tc>
          <w:tcPr>
            <w:tcW w:w="393" w:type="dxa"/>
            <w:vMerge/>
            <w:vAlign w:val="center"/>
          </w:tcPr>
          <w:p w14:paraId="5276082E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15249E50" w14:textId="77777777" w:rsidR="00FC2ACF" w:rsidRPr="00FC2ACF" w:rsidRDefault="00FC2ACF" w:rsidP="00FC2ACF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14:paraId="38DA0F1F" w14:textId="77777777" w:rsidR="00FC2ACF" w:rsidRPr="00FC2ACF" w:rsidRDefault="00FC2ACF" w:rsidP="00FC2ACF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</w:tc>
        <w:tc>
          <w:tcPr>
            <w:tcW w:w="1422" w:type="dxa"/>
            <w:vAlign w:val="center"/>
          </w:tcPr>
          <w:p w14:paraId="2082EA9C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596F2E0C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19467839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3F7EF1D5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FC2ACF" w:rsidRPr="00FC2ACF" w14:paraId="74F113E5" w14:textId="77777777" w:rsidTr="00FC2ACF">
        <w:trPr>
          <w:trHeight w:val="1101"/>
          <w:jc w:val="center"/>
        </w:trPr>
        <w:tc>
          <w:tcPr>
            <w:tcW w:w="393" w:type="dxa"/>
            <w:vMerge/>
            <w:vAlign w:val="center"/>
          </w:tcPr>
          <w:p w14:paraId="001B0C6F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28B8BD57" w14:textId="77777777" w:rsidR="00FC2ACF" w:rsidRPr="00FC2ACF" w:rsidRDefault="00FC2ACF" w:rsidP="00FC2ACF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14:paraId="5244833B" w14:textId="77777777" w:rsidR="00FC2ACF" w:rsidRPr="00FC2ACF" w:rsidRDefault="00FC2ACF" w:rsidP="00FC2ACF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</w:tc>
        <w:tc>
          <w:tcPr>
            <w:tcW w:w="1422" w:type="dxa"/>
            <w:vAlign w:val="center"/>
          </w:tcPr>
          <w:p w14:paraId="296B4162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12B80301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3857EBE5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20018251" w14:textId="77777777" w:rsidR="00FC2ACF" w:rsidRPr="00FC2ACF" w:rsidRDefault="00FC2ACF" w:rsidP="00FC2ACF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</w:tbl>
    <w:p w14:paraId="335E1A16" w14:textId="77777777" w:rsidR="00BD0CD3" w:rsidRPr="00FC2ACF" w:rsidRDefault="00BD0CD3" w:rsidP="00786C03">
      <w:pPr>
        <w:jc w:val="right"/>
        <w:rPr>
          <w:rFonts w:asciiTheme="minorHAnsi" w:hAnsiTheme="minorHAnsi" w:cstheme="minorHAnsi"/>
        </w:rPr>
      </w:pPr>
    </w:p>
    <w:p w14:paraId="79D44298" w14:textId="3CD55051" w:rsidR="00BD0CD3" w:rsidRPr="00FC2ACF" w:rsidRDefault="00BD0CD3" w:rsidP="00FC2ACF">
      <w:pPr>
        <w:tabs>
          <w:tab w:val="left" w:pos="6480"/>
        </w:tabs>
        <w:spacing w:after="0" w:line="360" w:lineRule="auto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Miejscowość i data: …………………….……</w:t>
      </w:r>
      <w:r w:rsidR="00FC2ACF" w:rsidRPr="00FC2ACF">
        <w:rPr>
          <w:rFonts w:asciiTheme="minorHAnsi" w:hAnsiTheme="minorHAnsi" w:cstheme="minorHAnsi"/>
        </w:rPr>
        <w:t xml:space="preserve">      </w:t>
      </w:r>
      <w:r w:rsidR="00FC2ACF">
        <w:rPr>
          <w:rFonts w:asciiTheme="minorHAnsi" w:hAnsiTheme="minorHAnsi" w:cstheme="minorHAnsi"/>
        </w:rPr>
        <w:t xml:space="preserve">                                   </w:t>
      </w:r>
      <w:r w:rsidRPr="00FC2ACF">
        <w:rPr>
          <w:rFonts w:asciiTheme="minorHAnsi" w:hAnsiTheme="minorHAnsi" w:cstheme="minorHAnsi"/>
        </w:rPr>
        <w:t>..……..……..….……….…………</w:t>
      </w:r>
      <w:r w:rsidR="00FC2ACF">
        <w:rPr>
          <w:rFonts w:asciiTheme="minorHAnsi" w:hAnsiTheme="minorHAnsi" w:cstheme="minorHAnsi"/>
        </w:rPr>
        <w:t>…………………..</w:t>
      </w:r>
    </w:p>
    <w:p w14:paraId="0816CB8A" w14:textId="46ABEBDF" w:rsidR="0058335A" w:rsidRDefault="00BD0CD3" w:rsidP="00054B5B">
      <w:pPr>
        <w:ind w:left="4320" w:firstLine="720"/>
        <w:jc w:val="right"/>
        <w:rPr>
          <w:b/>
        </w:rPr>
      </w:pPr>
      <w:r w:rsidRPr="00FC2ACF">
        <w:rPr>
          <w:rFonts w:asciiTheme="minorHAnsi" w:hAnsiTheme="minorHAnsi" w:cstheme="minorHAnsi"/>
          <w:i/>
          <w:sz w:val="20"/>
        </w:rPr>
        <w:t>Czytelny podpis / pieczęć imienna i podpis /podpis elektroniczny osoby uprawnionej do składania oświadczeń woli w imieniu Wykonawcy</w:t>
      </w:r>
      <w:r w:rsidRPr="00FC2ACF">
        <w:rPr>
          <w:rFonts w:ascii="Times New Roman" w:hAnsi="Times New Roman"/>
          <w:kern w:val="28"/>
          <w:sz w:val="20"/>
        </w:rPr>
        <w:t xml:space="preserve">       </w:t>
      </w:r>
      <w:bookmarkStart w:id="0" w:name="_GoBack"/>
      <w:bookmarkEnd w:id="0"/>
      <w:r w:rsidRPr="008C3F21">
        <w:rPr>
          <w:rFonts w:ascii="Times New Roman" w:hAnsi="Times New Roman"/>
          <w:kern w:val="28"/>
          <w:sz w:val="20"/>
        </w:rPr>
        <w:t xml:space="preserve"> </w:t>
      </w:r>
    </w:p>
    <w:sectPr w:rsidR="0058335A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ABC0" w14:textId="77777777" w:rsidR="00086512" w:rsidRDefault="00086512">
      <w:pPr>
        <w:spacing w:after="0" w:line="240" w:lineRule="auto"/>
      </w:pPr>
      <w:r>
        <w:separator/>
      </w:r>
    </w:p>
  </w:endnote>
  <w:endnote w:type="continuationSeparator" w:id="0">
    <w:p w14:paraId="00B4CAA7" w14:textId="77777777" w:rsidR="00086512" w:rsidRDefault="00086512">
      <w:pPr>
        <w:spacing w:after="0" w:line="240" w:lineRule="auto"/>
      </w:pPr>
      <w:r>
        <w:continuationSeparator/>
      </w:r>
    </w:p>
  </w:endnote>
  <w:endnote w:type="continuationNotice" w:id="1">
    <w:p w14:paraId="4FCD99B9" w14:textId="77777777" w:rsidR="00086512" w:rsidRDefault="0008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086512" w:rsidRDefault="00086512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4B5B">
      <w:rPr>
        <w:noProof/>
      </w:rPr>
      <w:t>1</w:t>
    </w:r>
    <w:r>
      <w:fldChar w:fldCharType="end"/>
    </w:r>
  </w:p>
  <w:p w14:paraId="028C9221" w14:textId="77777777" w:rsidR="00086512" w:rsidRDefault="00086512">
    <w:pPr>
      <w:rPr>
        <w:sz w:val="2"/>
        <w:szCs w:val="2"/>
      </w:rPr>
    </w:pPr>
  </w:p>
  <w:p w14:paraId="65CEA918" w14:textId="77777777" w:rsidR="00086512" w:rsidRDefault="00086512"/>
  <w:p w14:paraId="4439E4E6" w14:textId="77777777" w:rsidR="00086512" w:rsidRDefault="00086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" filled="f" stroked="f">
              <v:textbox style="mso-fit-shape-to-text:t" inset="0,0,0,0">
                <w:txbxContent>
                  <w:p w14:paraId="2A2B1AD9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7B37" w14:textId="77777777" w:rsidR="00086512" w:rsidRDefault="00086512">
      <w:pPr>
        <w:spacing w:after="0" w:line="240" w:lineRule="auto"/>
      </w:pPr>
      <w:r>
        <w:separator/>
      </w:r>
    </w:p>
  </w:footnote>
  <w:footnote w:type="continuationSeparator" w:id="0">
    <w:p w14:paraId="1CF5ED5C" w14:textId="77777777" w:rsidR="00086512" w:rsidRDefault="00086512">
      <w:pPr>
        <w:spacing w:after="0" w:line="240" w:lineRule="auto"/>
      </w:pPr>
      <w:r>
        <w:continuationSeparator/>
      </w:r>
    </w:p>
  </w:footnote>
  <w:footnote w:type="continuationNotice" w:id="1">
    <w:p w14:paraId="034EDE55" w14:textId="77777777" w:rsidR="00086512" w:rsidRDefault="00086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" filled="f" stroked="f">
              <v:textbox style="mso-fit-shape-to-text:t" inset="0,0,0,0">
                <w:txbxContent>
                  <w:p w14:paraId="3823BE5E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5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59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3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5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0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4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9" w15:restartNumberingAfterBreak="0">
    <w:nsid w:val="5A72051A"/>
    <w:multiLevelType w:val="hybridMultilevel"/>
    <w:tmpl w:val="80C0CCFE"/>
    <w:lvl w:ilvl="0" w:tplc="BDEE0586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0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3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9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4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8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4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6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0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1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3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1"/>
  </w:num>
  <w:num w:numId="3">
    <w:abstractNumId w:val="70"/>
  </w:num>
  <w:num w:numId="4">
    <w:abstractNumId w:val="95"/>
  </w:num>
  <w:num w:numId="5">
    <w:abstractNumId w:val="64"/>
  </w:num>
  <w:num w:numId="6">
    <w:abstractNumId w:val="112"/>
  </w:num>
  <w:num w:numId="7">
    <w:abstractNumId w:val="122"/>
  </w:num>
  <w:num w:numId="8">
    <w:abstractNumId w:val="74"/>
  </w:num>
  <w:num w:numId="9">
    <w:abstractNumId w:val="106"/>
  </w:num>
  <w:num w:numId="10">
    <w:abstractNumId w:val="91"/>
  </w:num>
  <w:num w:numId="11">
    <w:abstractNumId w:val="107"/>
  </w:num>
  <w:num w:numId="12">
    <w:abstractNumId w:val="13"/>
  </w:num>
  <w:num w:numId="13">
    <w:abstractNumId w:val="115"/>
  </w:num>
  <w:num w:numId="14">
    <w:abstractNumId w:val="82"/>
  </w:num>
  <w:num w:numId="15">
    <w:abstractNumId w:val="11"/>
  </w:num>
  <w:num w:numId="16">
    <w:abstractNumId w:val="28"/>
  </w:num>
  <w:num w:numId="17">
    <w:abstractNumId w:val="119"/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60"/>
  </w:num>
  <w:num w:numId="21">
    <w:abstractNumId w:val="66"/>
  </w:num>
  <w:num w:numId="22">
    <w:abstractNumId w:val="19"/>
  </w:num>
  <w:num w:numId="23">
    <w:abstractNumId w:val="40"/>
  </w:num>
  <w:num w:numId="24">
    <w:abstractNumId w:val="76"/>
  </w:num>
  <w:num w:numId="25">
    <w:abstractNumId w:val="53"/>
  </w:num>
  <w:num w:numId="26">
    <w:abstractNumId w:val="118"/>
  </w:num>
  <w:num w:numId="27">
    <w:abstractNumId w:val="61"/>
  </w:num>
  <w:num w:numId="28">
    <w:abstractNumId w:val="18"/>
  </w:num>
  <w:num w:numId="29">
    <w:abstractNumId w:val="110"/>
  </w:num>
  <w:num w:numId="30">
    <w:abstractNumId w:val="31"/>
  </w:num>
  <w:num w:numId="31">
    <w:abstractNumId w:val="124"/>
  </w:num>
  <w:num w:numId="32">
    <w:abstractNumId w:val="104"/>
  </w:num>
  <w:num w:numId="33">
    <w:abstractNumId w:val="79"/>
  </w:num>
  <w:num w:numId="34">
    <w:abstractNumId w:val="44"/>
  </w:num>
  <w:num w:numId="35">
    <w:abstractNumId w:val="101"/>
  </w:num>
  <w:num w:numId="36">
    <w:abstractNumId w:val="57"/>
  </w:num>
  <w:num w:numId="37">
    <w:abstractNumId w:val="42"/>
  </w:num>
  <w:num w:numId="38">
    <w:abstractNumId w:val="123"/>
  </w:num>
  <w:num w:numId="39">
    <w:abstractNumId w:val="68"/>
  </w:num>
  <w:num w:numId="40">
    <w:abstractNumId w:val="36"/>
  </w:num>
  <w:num w:numId="41">
    <w:abstractNumId w:val="89"/>
  </w:num>
  <w:num w:numId="42">
    <w:abstractNumId w:val="93"/>
  </w:num>
  <w:num w:numId="43">
    <w:abstractNumId w:val="116"/>
  </w:num>
  <w:num w:numId="44">
    <w:abstractNumId w:val="38"/>
  </w:num>
  <w:num w:numId="45">
    <w:abstractNumId w:val="51"/>
  </w:num>
  <w:num w:numId="46">
    <w:abstractNumId w:val="94"/>
  </w:num>
  <w:num w:numId="47">
    <w:abstractNumId w:val="62"/>
  </w:num>
  <w:num w:numId="48">
    <w:abstractNumId w:val="52"/>
  </w:num>
  <w:num w:numId="49">
    <w:abstractNumId w:val="33"/>
  </w:num>
  <w:num w:numId="50">
    <w:abstractNumId w:val="59"/>
  </w:num>
  <w:num w:numId="51">
    <w:abstractNumId w:val="97"/>
  </w:num>
  <w:num w:numId="52">
    <w:abstractNumId w:val="90"/>
  </w:num>
  <w:num w:numId="53">
    <w:abstractNumId w:val="35"/>
  </w:num>
  <w:num w:numId="54">
    <w:abstractNumId w:val="41"/>
  </w:num>
  <w:num w:numId="55">
    <w:abstractNumId w:val="67"/>
  </w:num>
  <w:num w:numId="56">
    <w:abstractNumId w:val="15"/>
  </w:num>
  <w:num w:numId="57">
    <w:abstractNumId w:val="49"/>
  </w:num>
  <w:num w:numId="58">
    <w:abstractNumId w:val="25"/>
  </w:num>
  <w:num w:numId="59">
    <w:abstractNumId w:val="109"/>
  </w:num>
  <w:num w:numId="60">
    <w:abstractNumId w:val="117"/>
  </w:num>
  <w:num w:numId="61">
    <w:abstractNumId w:val="114"/>
  </w:num>
  <w:num w:numId="62">
    <w:abstractNumId w:val="113"/>
  </w:num>
  <w:num w:numId="63">
    <w:abstractNumId w:val="14"/>
  </w:num>
  <w:num w:numId="64">
    <w:abstractNumId w:val="126"/>
  </w:num>
  <w:num w:numId="65">
    <w:abstractNumId w:val="39"/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</w:num>
  <w:num w:numId="73">
    <w:abstractNumId w:val="96"/>
  </w:num>
  <w:num w:numId="74">
    <w:abstractNumId w:val="120"/>
  </w:num>
  <w:num w:numId="75">
    <w:abstractNumId w:val="99"/>
  </w:num>
  <w:num w:numId="76">
    <w:abstractNumId w:val="88"/>
  </w:num>
  <w:num w:numId="77">
    <w:abstractNumId w:val="105"/>
  </w:num>
  <w:num w:numId="78">
    <w:abstractNumId w:val="98"/>
  </w:num>
  <w:num w:numId="79">
    <w:abstractNumId w:val="125"/>
  </w:num>
  <w:num w:numId="80">
    <w:abstractNumId w:val="26"/>
  </w:num>
  <w:num w:numId="81">
    <w:abstractNumId w:val="23"/>
  </w:num>
  <w:num w:numId="82">
    <w:abstractNumId w:val="103"/>
  </w:num>
  <w:num w:numId="83">
    <w:abstractNumId w:val="24"/>
  </w:num>
  <w:num w:numId="84">
    <w:abstractNumId w:val="69"/>
  </w:num>
  <w:num w:numId="85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3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5"/>
  </w:num>
  <w:num w:numId="93">
    <w:abstractNumId w:val="121"/>
  </w:num>
  <w:num w:numId="94">
    <w:abstractNumId w:val="72"/>
  </w:num>
  <w:num w:numId="95">
    <w:abstractNumId w:val="71"/>
  </w:num>
  <w:num w:numId="96">
    <w:abstractNumId w:val="45"/>
  </w:num>
  <w:num w:numId="97">
    <w:abstractNumId w:val="58"/>
  </w:num>
  <w:num w:numId="98">
    <w:abstractNumId w:val="75"/>
  </w:num>
  <w:num w:numId="99">
    <w:abstractNumId w:val="78"/>
  </w:num>
  <w:num w:numId="100">
    <w:abstractNumId w:val="43"/>
  </w:num>
  <w:num w:numId="101">
    <w:abstractNumId w:val="87"/>
  </w:num>
  <w:num w:numId="102">
    <w:abstractNumId w:val="22"/>
  </w:num>
  <w:num w:numId="103">
    <w:abstractNumId w:val="27"/>
  </w:num>
  <w:num w:numId="104">
    <w:abstractNumId w:val="47"/>
  </w:num>
  <w:num w:numId="105">
    <w:abstractNumId w:val="83"/>
  </w:num>
  <w:num w:numId="106">
    <w:abstractNumId w:val="111"/>
  </w:num>
  <w:num w:numId="107">
    <w:abstractNumId w:val="81"/>
  </w:num>
  <w:num w:numId="108">
    <w:abstractNumId w:val="100"/>
  </w:num>
  <w:num w:numId="109">
    <w:abstractNumId w:val="37"/>
  </w:num>
  <w:num w:numId="110">
    <w:abstractNumId w:val="102"/>
  </w:num>
  <w:num w:numId="111">
    <w:abstractNumId w:val="30"/>
  </w:num>
  <w:num w:numId="112">
    <w:abstractNumId w:val="86"/>
  </w:num>
  <w:num w:numId="113">
    <w:abstractNumId w:val="92"/>
  </w:num>
  <w:num w:numId="114">
    <w:abstractNumId w:val="108"/>
  </w:num>
  <w:num w:numId="115">
    <w:abstractNumId w:val="50"/>
  </w:num>
  <w:num w:numId="116">
    <w:abstractNumId w:val="4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4B5B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7F5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616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470F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5C6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5D9A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D770-027D-42A7-8D12-60C245B1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1641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3</cp:revision>
  <cp:lastPrinted>2023-01-05T07:57:00Z</cp:lastPrinted>
  <dcterms:created xsi:type="dcterms:W3CDTF">2023-01-05T12:39:00Z</dcterms:created>
  <dcterms:modified xsi:type="dcterms:W3CDTF">2023-01-05T12:41:00Z</dcterms:modified>
</cp:coreProperties>
</file>